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535" w14:textId="77777777" w:rsidR="00F97D74" w:rsidRDefault="00C323E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ОБРАЗЕЦ</w:t>
      </w:r>
    </w:p>
    <w:p w14:paraId="67294622" w14:textId="77777777" w:rsidR="00F97D74" w:rsidRDefault="00C323E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Заполняется </w:t>
      </w:r>
    </w:p>
    <w:p w14:paraId="35746510" w14:textId="77777777" w:rsidR="00F97D74" w:rsidRDefault="00C323E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на фирменном бланке </w:t>
      </w:r>
    </w:p>
    <w:p w14:paraId="4D55E111" w14:textId="77777777" w:rsidR="00F97D74" w:rsidRDefault="00C323E9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24"/>
          <w:szCs w:val="24"/>
        </w:rPr>
        <w:t>Вашей организации</w:t>
      </w:r>
    </w:p>
    <w:p w14:paraId="72A8233D" w14:textId="77777777" w:rsidR="00F97D74" w:rsidRDefault="00F97D74">
      <w:pPr>
        <w:rPr>
          <w:b/>
          <w:color w:val="000000"/>
          <w:sz w:val="16"/>
          <w:szCs w:val="16"/>
        </w:rPr>
      </w:pPr>
    </w:p>
    <w:p w14:paraId="375CC1BD" w14:textId="20BA12E4" w:rsidR="00F97D74" w:rsidRDefault="00C323E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Директору </w:t>
      </w:r>
    </w:p>
    <w:p w14:paraId="7C813CC2" w14:textId="77777777" w:rsidR="00F97D74" w:rsidRDefault="00C32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ООО «СЦБТ»</w:t>
      </w:r>
    </w:p>
    <w:p w14:paraId="0504DB29" w14:textId="77777777" w:rsidR="00F97D74" w:rsidRDefault="00C323E9">
      <w:pPr>
        <w:jc w:val="right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Жук И.Н.</w:t>
      </w:r>
    </w:p>
    <w:p w14:paraId="265870F7" w14:textId="77777777" w:rsidR="00F97D74" w:rsidRDefault="00F97D74">
      <w:pPr>
        <w:rPr>
          <w:b/>
          <w:color w:val="000000"/>
          <w:sz w:val="24"/>
          <w:szCs w:val="24"/>
        </w:rPr>
      </w:pPr>
    </w:p>
    <w:p w14:paraId="29F268A2" w14:textId="77777777" w:rsidR="00F97D74" w:rsidRDefault="00F97D74">
      <w:pPr>
        <w:jc w:val="center"/>
        <w:rPr>
          <w:b/>
          <w:color w:val="000000"/>
          <w:sz w:val="24"/>
          <w:szCs w:val="24"/>
        </w:rPr>
      </w:pPr>
    </w:p>
    <w:p w14:paraId="53A4CB78" w14:textId="77777777" w:rsidR="00F97D74" w:rsidRDefault="00C323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 w14:paraId="741E9268" w14:textId="77777777" w:rsidR="00F97D74" w:rsidRDefault="00C323E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ОБУЧЕНИЕ РАБОТНИКОВ </w:t>
      </w:r>
    </w:p>
    <w:p w14:paraId="53E39B7D" w14:textId="77777777" w:rsidR="00F97D74" w:rsidRDefault="00C323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(Заявка направляется в двух форматах:</w:t>
      </w:r>
    </w:p>
    <w:p w14:paraId="5DD0E00D" w14:textId="77777777" w:rsidR="00F97D74" w:rsidRDefault="00C323E9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1 - скан с подписью и печатью руководителя; 2 -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)</w:t>
      </w:r>
    </w:p>
    <w:p w14:paraId="3130442A" w14:textId="77777777" w:rsidR="00F97D74" w:rsidRDefault="00F97D74">
      <w:pPr>
        <w:jc w:val="center"/>
        <w:rPr>
          <w:b/>
          <w:sz w:val="28"/>
          <w:szCs w:val="28"/>
        </w:rPr>
      </w:pPr>
    </w:p>
    <w:p w14:paraId="23B3D940" w14:textId="77777777" w:rsidR="00F97D74" w:rsidRPr="00FC2733" w:rsidRDefault="00C323E9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733">
        <w:rPr>
          <w:sz w:val="28"/>
          <w:szCs w:val="28"/>
        </w:rPr>
        <w:t>Прошу провести обучение по программе профессиональной переподготовки:</w:t>
      </w:r>
    </w:p>
    <w:p w14:paraId="45A2257F" w14:textId="77777777" w:rsidR="00F97D74" w:rsidRPr="00FC2733" w:rsidRDefault="00C323E9">
      <w:pPr>
        <w:pStyle w:val="a9"/>
        <w:pBdr>
          <w:bottom w:val="single" w:sz="4" w:space="1" w:color="000000"/>
        </w:pBdr>
        <w:ind w:firstLine="426"/>
        <w:jc w:val="center"/>
        <w:rPr>
          <w:b/>
          <w:bCs/>
          <w:sz w:val="28"/>
          <w:szCs w:val="28"/>
        </w:rPr>
      </w:pPr>
      <w:r w:rsidRPr="00FC2733">
        <w:rPr>
          <w:sz w:val="28"/>
          <w:szCs w:val="28"/>
        </w:rPr>
        <w:t>«</w:t>
      </w:r>
      <w:r w:rsidRPr="00FC2733">
        <w:rPr>
          <w:b/>
          <w:bCs/>
          <w:sz w:val="36"/>
          <w:szCs w:val="36"/>
        </w:rPr>
        <w:t>Государственное и муниципальное управление</w:t>
      </w:r>
      <w:r w:rsidRPr="00FC2733">
        <w:rPr>
          <w:b/>
          <w:bCs/>
          <w:sz w:val="28"/>
          <w:szCs w:val="28"/>
        </w:rPr>
        <w:t xml:space="preserve">», </w:t>
      </w:r>
    </w:p>
    <w:p w14:paraId="78854A48" w14:textId="4D6C7001" w:rsidR="00F97D74" w:rsidRPr="00FC2733" w:rsidRDefault="00C323E9">
      <w:pPr>
        <w:pStyle w:val="a9"/>
        <w:pBdr>
          <w:bottom w:val="single" w:sz="4" w:space="1" w:color="000000"/>
        </w:pBdr>
        <w:ind w:firstLine="426"/>
        <w:jc w:val="center"/>
        <w:rPr>
          <w:sz w:val="28"/>
          <w:szCs w:val="28"/>
        </w:rPr>
      </w:pPr>
      <w:r w:rsidRPr="00FC2733">
        <w:rPr>
          <w:b/>
          <w:bCs/>
          <w:sz w:val="28"/>
          <w:szCs w:val="28"/>
        </w:rPr>
        <w:t>5</w:t>
      </w:r>
      <w:r w:rsidR="00FC2733" w:rsidRPr="00FC2733">
        <w:rPr>
          <w:b/>
          <w:bCs/>
          <w:sz w:val="28"/>
          <w:szCs w:val="28"/>
        </w:rPr>
        <w:t>20</w:t>
      </w:r>
      <w:r w:rsidRPr="00FC2733">
        <w:rPr>
          <w:b/>
          <w:bCs/>
          <w:sz w:val="28"/>
          <w:szCs w:val="28"/>
        </w:rPr>
        <w:t xml:space="preserve"> часов</w:t>
      </w:r>
    </w:p>
    <w:p w14:paraId="2C7FA17F" w14:textId="5E624F85" w:rsidR="00F97D74" w:rsidRDefault="00C323E9">
      <w:pPr>
        <w:pStyle w:val="a9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 присвоением квалификации</w:t>
      </w:r>
      <w:r w:rsidR="001A4C6D">
        <w:rPr>
          <w:sz w:val="28"/>
          <w:szCs w:val="28"/>
        </w:rPr>
        <w:t xml:space="preserve"> </w:t>
      </w:r>
      <w:r w:rsidR="001A4C6D" w:rsidRPr="001A4C6D">
        <w:rPr>
          <w:i/>
          <w:iCs/>
          <w:sz w:val="28"/>
          <w:szCs w:val="28"/>
        </w:rPr>
        <w:t>(выбрать нужную)</w:t>
      </w:r>
      <w:r>
        <w:rPr>
          <w:i/>
          <w:sz w:val="28"/>
          <w:szCs w:val="28"/>
        </w:rPr>
        <w:t>:</w:t>
      </w:r>
    </w:p>
    <w:p w14:paraId="77FE1C9E" w14:textId="77777777" w:rsidR="00FC2733" w:rsidRDefault="00FC2733">
      <w:pPr>
        <w:pStyle w:val="a9"/>
        <w:jc w:val="center"/>
        <w:rPr>
          <w:bCs/>
          <w:i/>
          <w:sz w:val="28"/>
          <w:szCs w:val="28"/>
        </w:rPr>
      </w:pPr>
    </w:p>
    <w:p w14:paraId="5AE7EC27" w14:textId="77777777" w:rsidR="001A4C6D" w:rsidRPr="001A4C6D" w:rsidRDefault="001A4C6D" w:rsidP="001A4C6D">
      <w:pPr>
        <w:pStyle w:val="ac"/>
        <w:numPr>
          <w:ilvl w:val="0"/>
          <w:numId w:val="4"/>
        </w:numPr>
        <w:tabs>
          <w:tab w:val="left" w:pos="851"/>
        </w:tabs>
        <w:spacing w:line="276" w:lineRule="auto"/>
        <w:ind w:left="0" w:right="-464" w:firstLine="567"/>
        <w:jc w:val="both"/>
        <w:rPr>
          <w:bCs/>
          <w:i/>
          <w:sz w:val="28"/>
          <w:szCs w:val="28"/>
        </w:rPr>
      </w:pPr>
      <w:r w:rsidRPr="001A4C6D">
        <w:rPr>
          <w:b/>
          <w:iCs/>
          <w:sz w:val="28"/>
          <w:szCs w:val="28"/>
        </w:rPr>
        <w:t>Руководитель (директор, заведующий) образовательной организации</w:t>
      </w:r>
      <w:r w:rsidRPr="001A4C6D">
        <w:rPr>
          <w:bCs/>
          <w:i/>
          <w:sz w:val="28"/>
          <w:szCs w:val="28"/>
        </w:rPr>
        <w:t xml:space="preserve"> – при управлении дошкольной образовательной организацией</w:t>
      </w:r>
    </w:p>
    <w:p w14:paraId="771A92B3" w14:textId="1832612E" w:rsidR="00F97D74" w:rsidRDefault="001A4C6D" w:rsidP="001A4C6D">
      <w:pPr>
        <w:pStyle w:val="ac"/>
        <w:numPr>
          <w:ilvl w:val="0"/>
          <w:numId w:val="4"/>
        </w:numPr>
        <w:tabs>
          <w:tab w:val="left" w:pos="851"/>
        </w:tabs>
        <w:spacing w:line="276" w:lineRule="auto"/>
        <w:ind w:left="0" w:right="-464" w:firstLine="567"/>
        <w:jc w:val="both"/>
        <w:rPr>
          <w:bCs/>
          <w:i/>
          <w:sz w:val="28"/>
          <w:szCs w:val="28"/>
        </w:rPr>
      </w:pPr>
      <w:r w:rsidRPr="001A4C6D">
        <w:rPr>
          <w:b/>
          <w:iCs/>
          <w:sz w:val="28"/>
          <w:szCs w:val="28"/>
        </w:rPr>
        <w:t>Руководитель (директор, заведующий, начальник) образовательной организации</w:t>
      </w:r>
      <w:r w:rsidRPr="001A4C6D">
        <w:rPr>
          <w:bCs/>
          <w:i/>
          <w:sz w:val="28"/>
          <w:szCs w:val="28"/>
        </w:rPr>
        <w:t xml:space="preserve"> – при управление общеобразовательной организацией</w:t>
      </w:r>
    </w:p>
    <w:p w14:paraId="29427A30" w14:textId="7A3ACCFC" w:rsidR="001A4C6D" w:rsidRPr="003C627E" w:rsidRDefault="003C627E" w:rsidP="001A4C6D">
      <w:pPr>
        <w:pStyle w:val="ac"/>
        <w:numPr>
          <w:ilvl w:val="0"/>
          <w:numId w:val="4"/>
        </w:numPr>
        <w:tabs>
          <w:tab w:val="left" w:pos="851"/>
        </w:tabs>
        <w:spacing w:line="276" w:lineRule="auto"/>
        <w:ind w:left="0" w:right="-464" w:firstLine="567"/>
        <w:jc w:val="both"/>
        <w:rPr>
          <w:b/>
          <w:sz w:val="24"/>
          <w:szCs w:val="24"/>
        </w:rPr>
      </w:pPr>
      <w:r w:rsidRPr="003C627E">
        <w:rPr>
          <w:b/>
          <w:iCs/>
          <w:sz w:val="28"/>
          <w:szCs w:val="28"/>
        </w:rPr>
        <w:t xml:space="preserve">Специалист </w:t>
      </w:r>
      <w:r w:rsidRPr="003C627E">
        <w:rPr>
          <w:bCs/>
          <w:iCs/>
          <w:sz w:val="28"/>
          <w:szCs w:val="28"/>
        </w:rPr>
        <w:t>в области государственного и муниципального управления</w:t>
      </w:r>
    </w:p>
    <w:p w14:paraId="3CD6E837" w14:textId="77777777" w:rsidR="003C627E" w:rsidRPr="003C627E" w:rsidRDefault="003C627E" w:rsidP="003C627E">
      <w:pPr>
        <w:pStyle w:val="ac"/>
        <w:tabs>
          <w:tab w:val="left" w:pos="851"/>
        </w:tabs>
        <w:spacing w:line="276" w:lineRule="auto"/>
        <w:ind w:left="567" w:right="-464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"/>
        <w:gridCol w:w="3740"/>
        <w:gridCol w:w="2268"/>
        <w:gridCol w:w="1990"/>
        <w:gridCol w:w="1842"/>
      </w:tblGrid>
      <w:tr w:rsidR="00FC2733" w14:paraId="650AD752" w14:textId="77777777" w:rsidTr="00FC2733">
        <w:trPr>
          <w:trHeight w:val="6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DFC7" w14:textId="77777777" w:rsidR="00FC2733" w:rsidRDefault="00FC2733">
            <w:pPr>
              <w:ind w:right="-4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1E7ADC8" w14:textId="77777777" w:rsidR="00FC2733" w:rsidRDefault="00FC2733">
            <w:pPr>
              <w:ind w:right="-4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BF5A" w14:textId="77777777" w:rsidR="00FC2733" w:rsidRDefault="00FC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Фамилия, имя, отчество</w:t>
            </w:r>
          </w:p>
          <w:p w14:paraId="6473B689" w14:textId="77777777" w:rsidR="00FC2733" w:rsidRDefault="00FC2733">
            <w:pPr>
              <w:ind w:right="-108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39D" w14:textId="77777777" w:rsidR="00FC2733" w:rsidRDefault="00FC273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Должность</w:t>
            </w:r>
          </w:p>
          <w:p w14:paraId="03E1D2D1" w14:textId="77777777" w:rsidR="00FC2733" w:rsidRDefault="00FC27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(запись из трудовой книжки)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C615" w14:textId="77777777" w:rsidR="00FC2733" w:rsidRDefault="00FC2733">
            <w:pPr>
              <w:ind w:right="-45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9615B2B" w14:textId="57CD7C8E" w:rsidR="00FC2733" w:rsidRDefault="00FC2733">
            <w:pPr>
              <w:ind w:right="-45"/>
              <w:jc w:val="center"/>
              <w:rPr>
                <w:b/>
              </w:rPr>
            </w:pPr>
            <w:r>
              <w:rPr>
                <w:b/>
              </w:rPr>
              <w:t>(высшее или среднее профессиональное)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6789" w14:textId="691956E2" w:rsidR="00FC2733" w:rsidRDefault="00FC2733" w:rsidP="00FC2733">
            <w:pPr>
              <w:ind w:left="-108" w:right="-108"/>
              <w:jc w:val="center"/>
            </w:pPr>
            <w:r>
              <w:rPr>
                <w:b/>
              </w:rPr>
              <w:t xml:space="preserve">Форма обучения </w:t>
            </w:r>
            <w:r>
              <w:rPr>
                <w:bCs/>
              </w:rPr>
              <w:t>(дистанционная)</w:t>
            </w:r>
          </w:p>
        </w:tc>
      </w:tr>
      <w:tr w:rsidR="00FC2733" w14:paraId="1D85548E" w14:textId="77777777" w:rsidTr="00FC2733">
        <w:trPr>
          <w:trHeight w:hRule="exact" w:val="136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BD9" w14:textId="77777777" w:rsidR="00FC2733" w:rsidRDefault="00FC2733">
            <w:pPr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26DD" w14:textId="77777777" w:rsidR="00FC2733" w:rsidRDefault="00FC2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C1A1" w14:textId="2DC55466" w:rsidR="00FC2733" w:rsidRDefault="00FC27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130E" w14:textId="57BAA128" w:rsidR="00FC2733" w:rsidRDefault="00FC27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4E21" w14:textId="77777777" w:rsidR="00FC2733" w:rsidRDefault="00FC2733">
            <w:pPr>
              <w:snapToGrid w:val="0"/>
              <w:jc w:val="center"/>
            </w:pPr>
            <w:r>
              <w:rPr>
                <w:sz w:val="22"/>
                <w:szCs w:val="22"/>
              </w:rPr>
              <w:t>дистанционная</w:t>
            </w:r>
          </w:p>
        </w:tc>
      </w:tr>
    </w:tbl>
    <w:p w14:paraId="1F099C23" w14:textId="77777777" w:rsidR="00F97D74" w:rsidRDefault="00F97D74">
      <w:pPr>
        <w:ind w:right="-464"/>
        <w:rPr>
          <w:b/>
          <w:sz w:val="24"/>
          <w:szCs w:val="24"/>
        </w:rPr>
      </w:pPr>
    </w:p>
    <w:p w14:paraId="4EB7A84E" w14:textId="77777777" w:rsidR="00F97D74" w:rsidRDefault="00F97D74">
      <w:pPr>
        <w:ind w:right="-464"/>
        <w:rPr>
          <w:b/>
          <w:sz w:val="24"/>
          <w:szCs w:val="24"/>
        </w:rPr>
      </w:pPr>
    </w:p>
    <w:p w14:paraId="76C09E03" w14:textId="77777777" w:rsidR="00F97D74" w:rsidRDefault="00F97D74">
      <w:pPr>
        <w:ind w:right="-464"/>
        <w:jc w:val="both"/>
        <w:rPr>
          <w:sz w:val="22"/>
          <w:szCs w:val="22"/>
        </w:rPr>
      </w:pPr>
    </w:p>
    <w:p w14:paraId="567AC596" w14:textId="77777777" w:rsidR="00F97D74" w:rsidRDefault="00C323E9">
      <w:pPr>
        <w:pBdr>
          <w:bottom w:val="single" w:sz="4" w:space="1" w:color="000000"/>
        </w:pBdr>
        <w:ind w:right="-144"/>
        <w:jc w:val="both"/>
        <w:rPr>
          <w:sz w:val="18"/>
          <w:szCs w:val="18"/>
        </w:rPr>
      </w:pPr>
      <w:r>
        <w:rPr>
          <w:sz w:val="22"/>
          <w:szCs w:val="22"/>
        </w:rPr>
        <w:t>Руководитель, заключающий договор:</w:t>
      </w:r>
    </w:p>
    <w:p w14:paraId="3EFAE5EE" w14:textId="77777777" w:rsidR="00F97D74" w:rsidRDefault="00C323E9">
      <w:pPr>
        <w:ind w:right="-144"/>
        <w:jc w:val="center"/>
        <w:rPr>
          <w:sz w:val="24"/>
          <w:szCs w:val="24"/>
        </w:rPr>
      </w:pPr>
      <w:r>
        <w:rPr>
          <w:sz w:val="18"/>
          <w:szCs w:val="18"/>
        </w:rPr>
        <w:t>(Ф.И.О.  полностью)</w:t>
      </w:r>
    </w:p>
    <w:p w14:paraId="3A53BE84" w14:textId="77777777" w:rsidR="00F97D74" w:rsidRDefault="00F97D74">
      <w:pPr>
        <w:ind w:right="-144"/>
        <w:rPr>
          <w:sz w:val="24"/>
          <w:szCs w:val="24"/>
        </w:rPr>
      </w:pPr>
    </w:p>
    <w:p w14:paraId="39C0ACBD" w14:textId="77777777" w:rsidR="00F97D74" w:rsidRDefault="00C323E9">
      <w:pPr>
        <w:pBdr>
          <w:bottom w:val="single" w:sz="4" w:space="1" w:color="000000"/>
        </w:pBdr>
        <w:ind w:right="-144"/>
        <w:rPr>
          <w:sz w:val="6"/>
          <w:szCs w:val="6"/>
        </w:rPr>
      </w:pPr>
      <w:r>
        <w:rPr>
          <w:sz w:val="24"/>
          <w:szCs w:val="24"/>
        </w:rPr>
        <w:t xml:space="preserve">Должность, на основании чего действует:  </w:t>
      </w:r>
    </w:p>
    <w:p w14:paraId="2FAF9FE2" w14:textId="77777777" w:rsidR="00F97D74" w:rsidRDefault="00F97D74">
      <w:pPr>
        <w:ind w:right="-144"/>
        <w:rPr>
          <w:sz w:val="6"/>
          <w:szCs w:val="6"/>
        </w:rPr>
      </w:pPr>
    </w:p>
    <w:p w14:paraId="7F95770A" w14:textId="77777777" w:rsidR="00F97D74" w:rsidRDefault="00F97D74">
      <w:pPr>
        <w:ind w:right="-144"/>
        <w:rPr>
          <w:sz w:val="24"/>
          <w:szCs w:val="24"/>
        </w:rPr>
      </w:pPr>
    </w:p>
    <w:p w14:paraId="2404C7F3" w14:textId="77777777" w:rsidR="00F97D74" w:rsidRDefault="00C323E9">
      <w:pPr>
        <w:pBdr>
          <w:bottom w:val="single" w:sz="4" w:space="1" w:color="000000"/>
        </w:pBdr>
        <w:ind w:right="-144"/>
        <w:rPr>
          <w:sz w:val="18"/>
          <w:szCs w:val="18"/>
        </w:rPr>
      </w:pPr>
      <w:r>
        <w:rPr>
          <w:sz w:val="24"/>
          <w:szCs w:val="24"/>
        </w:rPr>
        <w:t>Ответственный исполнитель, телефон: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6777EEE" w14:textId="77777777" w:rsidR="00F97D74" w:rsidRDefault="00C323E9">
      <w:pPr>
        <w:ind w:right="-144"/>
        <w:jc w:val="center"/>
        <w:rPr>
          <w:sz w:val="24"/>
          <w:szCs w:val="24"/>
        </w:rPr>
      </w:pPr>
      <w:r>
        <w:rPr>
          <w:sz w:val="18"/>
          <w:szCs w:val="18"/>
        </w:rPr>
        <w:t>(Ф.И.О.  полностью)</w:t>
      </w:r>
    </w:p>
    <w:p w14:paraId="114D5F82" w14:textId="77777777" w:rsidR="00F97D74" w:rsidRDefault="00F97D74">
      <w:pPr>
        <w:ind w:right="-144"/>
        <w:rPr>
          <w:sz w:val="24"/>
          <w:szCs w:val="24"/>
        </w:rPr>
      </w:pPr>
    </w:p>
    <w:p w14:paraId="6055B90B" w14:textId="77777777" w:rsidR="00F97D74" w:rsidRDefault="00C323E9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____________________/_____________________________________________/            </w:t>
      </w:r>
    </w:p>
    <w:p w14:paraId="53A8CB63" w14:textId="77777777" w:rsidR="00F97D74" w:rsidRDefault="00C323E9">
      <w:pPr>
        <w:ind w:right="-4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 xml:space="preserve">(Ф.И.О.  полностью)                           </w:t>
      </w:r>
    </w:p>
    <w:p w14:paraId="0D8F807E" w14:textId="77777777" w:rsidR="00F97D74" w:rsidRDefault="00C323E9">
      <w:pPr>
        <w:ind w:left="708" w:right="-464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</w:t>
      </w:r>
    </w:p>
    <w:p w14:paraId="554107FC" w14:textId="77777777" w:rsidR="00F97D74" w:rsidRDefault="00F97D74">
      <w:pPr>
        <w:jc w:val="both"/>
        <w:rPr>
          <w:b/>
          <w:sz w:val="24"/>
          <w:szCs w:val="24"/>
        </w:rPr>
      </w:pPr>
    </w:p>
    <w:p w14:paraId="3ADC40D0" w14:textId="77777777" w:rsidR="00C323E9" w:rsidRDefault="00C323E9">
      <w:pPr>
        <w:ind w:right="281"/>
        <w:jc w:val="both"/>
        <w:rPr>
          <w:b/>
          <w:sz w:val="24"/>
          <w:szCs w:val="24"/>
        </w:rPr>
      </w:pPr>
    </w:p>
    <w:sectPr w:rsidR="00C323E9">
      <w:pgSz w:w="11906" w:h="16838"/>
      <w:pgMar w:top="510" w:right="851" w:bottom="142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146368"/>
    <w:multiLevelType w:val="hybridMultilevel"/>
    <w:tmpl w:val="9710EB7A"/>
    <w:lvl w:ilvl="0" w:tplc="2AC0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33"/>
    <w:rsid w:val="001A4C6D"/>
    <w:rsid w:val="00236A86"/>
    <w:rsid w:val="003C627E"/>
    <w:rsid w:val="00C323E9"/>
    <w:rsid w:val="00F97D74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931F7"/>
  <w15:chartTrackingRefBased/>
  <w15:docId w15:val="{46F9E6AF-3BF6-406B-8931-6D2D65A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lfaen" w:hAnsi="Sylfaen" w:cs="Sylfae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11">
    <w:name w:val="Заголовок 1 Знак"/>
    <w:rPr>
      <w:rFonts w:ascii="Arial CYR" w:eastAsia="Times New Roman" w:hAnsi="Arial CYR" w:cs="Arial CYR"/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1A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cp:lastModifiedBy>Director</cp:lastModifiedBy>
  <cp:revision>4</cp:revision>
  <cp:lastPrinted>2020-12-10T05:38:00Z</cp:lastPrinted>
  <dcterms:created xsi:type="dcterms:W3CDTF">2021-09-08T05:04:00Z</dcterms:created>
  <dcterms:modified xsi:type="dcterms:W3CDTF">2021-09-09T03:57:00Z</dcterms:modified>
</cp:coreProperties>
</file>